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09772C4" w:rsidR="00377526" w:rsidRPr="007673FA" w:rsidRDefault="00377526" w:rsidP="00F66B0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66B08">
              <w:rPr>
                <w:rFonts w:ascii="Verdana" w:hAnsi="Verdana" w:cs="Arial"/>
                <w:color w:val="002060"/>
                <w:sz w:val="20"/>
                <w:lang w:val="en-GB"/>
              </w:rPr>
              <w:t>22</w:t>
            </w:r>
            <w:r w:rsidRPr="007673FA">
              <w:rPr>
                <w:rFonts w:ascii="Verdana" w:hAnsi="Verdana" w:cs="Arial"/>
                <w:color w:val="002060"/>
                <w:sz w:val="20"/>
                <w:lang w:val="en-GB"/>
              </w:rPr>
              <w:t>/20</w:t>
            </w:r>
            <w:r w:rsidR="00F66B08">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5560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5560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66B0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F66B08"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F66B08"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F66B0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F66B08"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66B0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3AFD4" w14:textId="77777777" w:rsidR="00755605" w:rsidRDefault="00755605">
      <w:r>
        <w:separator/>
      </w:r>
    </w:p>
  </w:endnote>
  <w:endnote w:type="continuationSeparator" w:id="0">
    <w:p w14:paraId="37F17576" w14:textId="77777777" w:rsidR="00755605" w:rsidRDefault="00755605">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CFA2FD1" w:rsidR="009F32D0" w:rsidRDefault="009F32D0">
        <w:pPr>
          <w:pStyle w:val="AltBilgi"/>
          <w:jc w:val="center"/>
        </w:pPr>
        <w:r>
          <w:fldChar w:fldCharType="begin"/>
        </w:r>
        <w:r>
          <w:instrText xml:space="preserve"> PAGE   \* MERGEFORMAT </w:instrText>
        </w:r>
        <w:r>
          <w:fldChar w:fldCharType="separate"/>
        </w:r>
        <w:r w:rsidR="00F66B0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927A" w14:textId="77777777" w:rsidR="00755605" w:rsidRDefault="00755605">
      <w:r>
        <w:separator/>
      </w:r>
    </w:p>
  </w:footnote>
  <w:footnote w:type="continuationSeparator" w:id="0">
    <w:p w14:paraId="0ABE7E86" w14:textId="77777777" w:rsidR="00755605" w:rsidRDefault="00755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447A7182"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447A7182"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560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B08"/>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D4B521-7B97-46F8-AD99-1B240513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MustafaGökbel</cp:lastModifiedBy>
  <cp:revision>2</cp:revision>
  <cp:lastPrinted>2013-11-06T08:46:00Z</cp:lastPrinted>
  <dcterms:created xsi:type="dcterms:W3CDTF">2022-12-05T11:47:00Z</dcterms:created>
  <dcterms:modified xsi:type="dcterms:W3CDTF">2022-12-05T11:47:00Z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